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D2" w:rsidRPr="00282479" w:rsidRDefault="006C4FD2" w:rsidP="006C4FD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6C4FD2" w:rsidRPr="00282479" w:rsidRDefault="006C4FD2" w:rsidP="006C4FD2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6C4FD2" w:rsidRPr="000B66CC" w:rsidRDefault="006C4FD2" w:rsidP="006C4FD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6C4FD2" w:rsidRPr="000B66CC" w:rsidRDefault="006C4FD2" w:rsidP="006C4FD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:rsidR="006C4FD2" w:rsidRPr="00FF347E" w:rsidRDefault="006C4FD2" w:rsidP="006C4FD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C4FD2" w:rsidRPr="00282479" w:rsidRDefault="006C4FD2" w:rsidP="006C4FD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6C4FD2" w:rsidRPr="00FF347E" w:rsidRDefault="006C4FD2" w:rsidP="006C4FD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6C4FD2" w:rsidRPr="00282479" w:rsidRDefault="006C4FD2" w:rsidP="006C4FD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C4FD2" w:rsidRPr="00282479" w:rsidRDefault="006C4FD2" w:rsidP="006C4FD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C4FD2" w:rsidRPr="00282479" w:rsidRDefault="006C4FD2" w:rsidP="006C4FD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>
        <w:rPr>
          <w:rFonts w:asciiTheme="minorHAnsi" w:eastAsia="Arial" w:hAnsiTheme="minorHAnsi" w:cs="Calibri"/>
          <w:bCs/>
          <w:sz w:val="18"/>
          <w:szCs w:val="18"/>
        </w:rPr>
        <w:t>„*”,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6C4FD2" w:rsidRPr="00282479" w:rsidRDefault="006C4FD2" w:rsidP="006C4FD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559"/>
        <w:gridCol w:w="2127"/>
        <w:gridCol w:w="1417"/>
        <w:gridCol w:w="1843"/>
      </w:tblGrid>
      <w:tr w:rsidR="006C4FD2" w:rsidRPr="00282479" w:rsidTr="00CB753D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6C4FD2" w:rsidRPr="00282479" w:rsidRDefault="006C4FD2" w:rsidP="00CB753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6C4FD2" w:rsidRPr="00282479" w:rsidRDefault="006C4FD2" w:rsidP="00CB753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C4FD2" w:rsidRPr="00282479" w:rsidTr="00CB753D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6C4FD2" w:rsidRPr="00282479" w:rsidRDefault="006C4FD2" w:rsidP="00CB753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2. 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6C4FD2" w:rsidRPr="00282479" w:rsidTr="00CB753D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6C4FD2" w:rsidRPr="00282479" w:rsidRDefault="006C4FD2" w:rsidP="00CB753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Rodzaj zadania publicznego</w:t>
            </w:r>
            <w:r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C4FD2" w:rsidRPr="00282479" w:rsidTr="00CB753D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6C4FD2" w:rsidRPr="00282479" w:rsidRDefault="006C4FD2" w:rsidP="00CB753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C4FD2" w:rsidRPr="00282479" w:rsidTr="00CB753D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6C4FD2" w:rsidRPr="00282479" w:rsidRDefault="006C4FD2" w:rsidP="006C4FD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6C4FD2" w:rsidRPr="00282479" w:rsidRDefault="006C4FD2" w:rsidP="006C4F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962"/>
        <w:gridCol w:w="5812"/>
      </w:tblGrid>
      <w:tr w:rsidR="006C4FD2" w:rsidRPr="00282479" w:rsidTr="00CB753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), numer w Krajowym Rejestrze Sądowym lub innej ewidencji, adres siedziby lub adres do korespondencji</w:t>
            </w:r>
          </w:p>
        </w:tc>
      </w:tr>
      <w:tr w:rsidR="006C4FD2" w:rsidRPr="00282479" w:rsidTr="00CB753D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C4FD2" w:rsidRPr="00282479" w:rsidTr="00CB753D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C4FD2" w:rsidRPr="00282479" w:rsidRDefault="006C4FD2" w:rsidP="00CB753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6C4FD2" w:rsidRPr="00282479" w:rsidTr="00CB753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Nazwa, adres i dane kontaktowe jednostki organizacyjnej bezpośrednio wykonującej zadanie publiczne, o którym mowa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oferenta)</w:t>
            </w:r>
          </w:p>
        </w:tc>
      </w:tr>
      <w:tr w:rsidR="006C4FD2" w:rsidRPr="00282479" w:rsidTr="00CB753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</w:tbl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774"/>
      </w:tblGrid>
      <w:tr w:rsidR="006C4FD2" w:rsidRPr="00282479" w:rsidTr="00CB753D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6C4FD2" w:rsidRPr="00282479" w:rsidRDefault="006C4FD2" w:rsidP="00CB753D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6C4FD2" w:rsidRPr="00282479" w:rsidTr="00CB753D">
        <w:tc>
          <w:tcPr>
            <w:tcW w:w="10774" w:type="dxa"/>
            <w:shd w:val="clear" w:color="auto" w:fill="FFFFFF"/>
          </w:tcPr>
          <w:p w:rsidR="006C4FD2" w:rsidRPr="00282479" w:rsidRDefault="006C4FD2" w:rsidP="00CB753D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C4FD2" w:rsidRPr="00282479" w:rsidTr="00CB753D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282479">
        <w:rPr>
          <w:rFonts w:asciiTheme="minorHAnsi" w:hAnsiTheme="minorHAnsi"/>
        </w:rPr>
        <w:t xml:space="preserve">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 wraz z przytoczeniem podstawy prawnej</w:t>
      </w:r>
      <w:r w:rsidRPr="00FF347E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6C4FD2" w:rsidRPr="00282479" w:rsidRDefault="006C4FD2" w:rsidP="006C4F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C4FD2" w:rsidRPr="00282479" w:rsidTr="00CB753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IV. Szczegółowy zakres rzeczowy oraz kalkulacja przewidywanych kosztów zadania publicznego</w:t>
      </w: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C4FD2" w:rsidRPr="00282479" w:rsidTr="00CB753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FD2" w:rsidRPr="00282479" w:rsidRDefault="006C4FD2" w:rsidP="00CB753D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1. Streszczenie zadania publicznego wraz ze wskazaniem miejsca jego 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C4FD2" w:rsidRPr="00282479" w:rsidTr="00CB753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C4FD2" w:rsidRPr="00282479" w:rsidTr="00CB753D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FD2" w:rsidRPr="00512FF6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Opis potrzeb wskazujących na celowość wykonania zadania publicznego wraz z liczbą oraz opisem odbiorców tego zadania</w:t>
            </w:r>
          </w:p>
        </w:tc>
      </w:tr>
      <w:tr w:rsidR="006C4FD2" w:rsidRPr="00282479" w:rsidTr="00CB753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C4FD2" w:rsidRPr="00282479" w:rsidTr="00CB753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3. Uzasadnienie potrzeby dofinansowania z dotacji inwestycji związanych z realizacją zadania publicznego, w szczególności ze wskazaniem, w jaki sposób przyczyni się to do podwyższenia standardu realizacji zadania</w:t>
            </w:r>
            <w:r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C4FD2" w:rsidRPr="00282479" w:rsidTr="00CB753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C4FD2" w:rsidRPr="00282479" w:rsidTr="00CB753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6C4FD2" w:rsidRPr="00282479" w:rsidRDefault="006C4FD2" w:rsidP="00CB753D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</w:rPr>
            </w:pPr>
          </w:p>
        </w:tc>
      </w:tr>
      <w:tr w:rsidR="006C4FD2" w:rsidRPr="00282479" w:rsidTr="00CB753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977"/>
        <w:gridCol w:w="3969"/>
      </w:tblGrid>
      <w:tr w:rsidR="006C4FD2" w:rsidRPr="00282479" w:rsidTr="00CB753D">
        <w:tc>
          <w:tcPr>
            <w:tcW w:w="10774" w:type="dxa"/>
            <w:gridSpan w:val="3"/>
            <w:shd w:val="clear" w:color="auto" w:fill="DDD9C3"/>
          </w:tcPr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5. Informacje o zakładanych rezultatach realizacji zadania publicznego</w:t>
            </w:r>
          </w:p>
        </w:tc>
      </w:tr>
      <w:tr w:rsidR="006C4FD2" w:rsidRPr="00282479" w:rsidTr="00CB753D">
        <w:tc>
          <w:tcPr>
            <w:tcW w:w="3828" w:type="dxa"/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6C4FD2" w:rsidRPr="00282479" w:rsidTr="00CB753D">
        <w:tc>
          <w:tcPr>
            <w:tcW w:w="3828" w:type="dxa"/>
            <w:shd w:val="clear" w:color="auto" w:fill="auto"/>
          </w:tcPr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6C4FD2" w:rsidRPr="00282479" w:rsidTr="00CB753D">
        <w:tc>
          <w:tcPr>
            <w:tcW w:w="3828" w:type="dxa"/>
            <w:shd w:val="clear" w:color="auto" w:fill="auto"/>
          </w:tcPr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977" w:type="dxa"/>
            <w:shd w:val="clear" w:color="auto" w:fill="auto"/>
          </w:tcPr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6C4FD2" w:rsidRPr="00282479" w:rsidTr="00CB753D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6C4FD2" w:rsidRPr="00282479" w:rsidTr="00CB753D">
        <w:tc>
          <w:tcPr>
            <w:tcW w:w="10774" w:type="dxa"/>
            <w:gridSpan w:val="3"/>
            <w:shd w:val="clear" w:color="auto" w:fill="DDD9C3"/>
          </w:tcPr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6C4FD2" w:rsidRPr="00A2598E" w:rsidRDefault="006C4FD2" w:rsidP="00CB753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opisać zakładane rezultaty zadania publicznego oraz produkty – o ile były wymagane, czy będą trwałe oraz w jakim stopniu realizacja zadania przyczyni się do osiągnięcia jego celu)</w:t>
            </w:r>
          </w:p>
        </w:tc>
      </w:tr>
      <w:tr w:rsidR="006C4FD2" w:rsidRPr="00282479" w:rsidTr="00CB753D">
        <w:tc>
          <w:tcPr>
            <w:tcW w:w="10774" w:type="dxa"/>
            <w:gridSpan w:val="3"/>
            <w:shd w:val="clear" w:color="auto" w:fill="auto"/>
          </w:tcPr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C4FD2" w:rsidRPr="00282479" w:rsidTr="00CB753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6. Wybór realizatorów projektów</w:t>
            </w:r>
          </w:p>
        </w:tc>
      </w:tr>
      <w:tr w:rsidR="006C4FD2" w:rsidRPr="00282479" w:rsidTr="00CB753D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6C4FD2" w:rsidRPr="00282479" w:rsidTr="00CB753D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6C4FD2" w:rsidRPr="00282479" w:rsidTr="00CB753D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6C4FD2" w:rsidRPr="00282479" w:rsidTr="00CB753D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C4FD2" w:rsidRPr="00282479" w:rsidTr="00CB753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przekazaniu środków realizatorom projektów)</w:t>
            </w:r>
          </w:p>
        </w:tc>
      </w:tr>
      <w:tr w:rsidR="006C4FD2" w:rsidRPr="00282479" w:rsidTr="00CB753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3968"/>
      </w:tblGrid>
      <w:tr w:rsidR="006C4FD2" w:rsidRPr="00282479" w:rsidTr="00CB753D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C4FD2" w:rsidRPr="00282479" w:rsidRDefault="006C4FD2" w:rsidP="00CB753D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przekazaniu środków realizatorom projektów;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6C4FD2" w:rsidRPr="00282479" w:rsidTr="00CB753D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C4FD2" w:rsidRPr="00282479" w:rsidTr="00CB753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6C4FD2" w:rsidRPr="00282479" w:rsidTr="00CB753D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6C4FD2" w:rsidRPr="00282479" w:rsidTr="00CB753D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6C4FD2" w:rsidRPr="00282479" w:rsidTr="00CB753D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6C4FD2" w:rsidRPr="00282479" w:rsidTr="00CB753D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6C4FD2" w:rsidRPr="00282479" w:rsidTr="00CB753D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6C4FD2" w:rsidRPr="00282479" w:rsidTr="00CB753D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6C4FD2" w:rsidRPr="00282479" w:rsidTr="00CB753D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6C4FD2" w:rsidRPr="00282479" w:rsidTr="00CB753D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6C4FD2" w:rsidRPr="00282479" w:rsidTr="00CB753D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6C4FD2" w:rsidRPr="00282479" w:rsidSect="00695228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6C4FD2" w:rsidRPr="00282479" w:rsidTr="00CB7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6C4FD2" w:rsidRPr="00FF347E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6C4FD2" w:rsidRPr="00282479" w:rsidRDefault="006C4FD2" w:rsidP="00CB7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6C4FD2" w:rsidRPr="00B409EC" w:rsidRDefault="006C4FD2" w:rsidP="00CB7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364C97" w:rsidRDefault="006C4FD2" w:rsidP="00CB7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6C4FD2" w:rsidRPr="00282479" w:rsidTr="00CB753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6C4FD2" w:rsidRPr="00FF347E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6C4FD2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0"/>
        <w:gridCol w:w="6"/>
        <w:gridCol w:w="7655"/>
        <w:gridCol w:w="2122"/>
      </w:tblGrid>
      <w:tr w:rsidR="006C4FD2" w:rsidRPr="00C73839" w:rsidTr="00CB753D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C4FD2" w:rsidRDefault="006C4FD2" w:rsidP="00CB753D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C4FD2" w:rsidRPr="00C73839" w:rsidRDefault="006C4FD2" w:rsidP="00CB753D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6C4FD2" w:rsidRPr="00C73839" w:rsidTr="00CB753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4602F4" w:rsidRDefault="006C4FD2" w:rsidP="00CB753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4602F4" w:rsidRDefault="006C4FD2" w:rsidP="00CB753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C4FD2" w:rsidRPr="004602F4" w:rsidRDefault="006C4FD2" w:rsidP="00CB753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C4FD2" w:rsidRPr="00C73839" w:rsidTr="00CB753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4602F4" w:rsidRDefault="006C4FD2" w:rsidP="00CB753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4FD2" w:rsidRPr="00C73839" w:rsidRDefault="006C4FD2" w:rsidP="00CB753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C4FD2" w:rsidRPr="00C73839" w:rsidTr="00CB753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4602F4" w:rsidRDefault="006C4FD2" w:rsidP="00CB75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C4FD2" w:rsidRPr="004602F4" w:rsidRDefault="006C4FD2" w:rsidP="00CB75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C4FD2" w:rsidRPr="00635264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C4FD2" w:rsidRPr="00635264" w:rsidRDefault="006C4FD2" w:rsidP="00CB753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 – 2.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4FD2" w:rsidRPr="00C73839" w:rsidRDefault="006C4FD2" w:rsidP="00CB753D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6C4FD2" w:rsidRPr="00C73839" w:rsidRDefault="006C4FD2" w:rsidP="00CB753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C4FD2" w:rsidRPr="00C73839" w:rsidTr="00CB753D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4602F4" w:rsidRDefault="006C4FD2" w:rsidP="00CB75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4FD2" w:rsidRPr="00C73839" w:rsidRDefault="006C4FD2" w:rsidP="00CB753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C4FD2" w:rsidRPr="00C73839" w:rsidTr="00CB753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4602F4" w:rsidRDefault="006C4FD2" w:rsidP="00CB75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6D1BC1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4FD2" w:rsidRPr="00C73839" w:rsidRDefault="006C4FD2" w:rsidP="00CB753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C4FD2" w:rsidRPr="00C73839" w:rsidTr="00CB753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4602F4" w:rsidRDefault="006C4FD2" w:rsidP="00CB75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ra,-re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żą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FD2" w:rsidRPr="00C73839" w:rsidRDefault="006C4FD2" w:rsidP="00CB753D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6C4FD2" w:rsidRPr="00C73839" w:rsidTr="00CB753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4602F4" w:rsidRDefault="006C4FD2" w:rsidP="00CB75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4FD2" w:rsidRDefault="006C4FD2" w:rsidP="00CB753D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6C4FD2" w:rsidRPr="00C73839" w:rsidRDefault="006C4FD2" w:rsidP="00CB753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C4FD2" w:rsidRPr="00C73839" w:rsidTr="00CB753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4602F4" w:rsidRDefault="006C4FD2" w:rsidP="00CB75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Default="006C4FD2" w:rsidP="00CB753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C4FD2" w:rsidRPr="002506F4" w:rsidRDefault="006C4FD2" w:rsidP="00CB753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4FD2" w:rsidRPr="00C73839" w:rsidRDefault="006C4FD2" w:rsidP="00CB753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C4FD2" w:rsidRPr="00C73839" w:rsidTr="00CB753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Default="006C4FD2" w:rsidP="00CB75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FD2" w:rsidRPr="00C73839" w:rsidRDefault="006C4FD2" w:rsidP="00CB753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C4FD2" w:rsidRPr="00C73839" w:rsidTr="00CB753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C4FD2" w:rsidRPr="004602F4" w:rsidRDefault="006C4FD2" w:rsidP="00CB75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2506F4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C4FD2" w:rsidRPr="00C73839" w:rsidRDefault="006C4FD2" w:rsidP="00CB753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C4FD2" w:rsidRPr="00C73839" w:rsidTr="00CB753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4602F4" w:rsidRDefault="006C4FD2" w:rsidP="00CB75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FD2" w:rsidRPr="00292F62" w:rsidRDefault="006C4FD2" w:rsidP="00CB753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C4FD2" w:rsidRPr="00C73839" w:rsidTr="00CB753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Default="006C4FD2" w:rsidP="00CB75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eastAsia="Arial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FD2" w:rsidRPr="00292F62" w:rsidRDefault="006C4FD2" w:rsidP="00CB753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C4FD2" w:rsidRPr="00C73839" w:rsidTr="00CB753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Default="006C4FD2" w:rsidP="00CB75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635264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eastAsia="Arial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FD2" w:rsidRPr="00292F62" w:rsidRDefault="006C4FD2" w:rsidP="00CB753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6C4FD2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4FD2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4FD2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4FD2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4FD2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6C4FD2" w:rsidRPr="00282479" w:rsidTr="00CB753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C4FD2" w:rsidRPr="00282479" w:rsidTr="00CB753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6C4FD2" w:rsidRPr="00282479" w:rsidRDefault="006C4FD2" w:rsidP="00CB753D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4FD2" w:rsidRPr="00282479" w:rsidTr="00CB753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fldSimple w:instr=" NOTEREF _Ref446592036 \h  \* MERGEFORMAT ">
              <w:r w:rsidRP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których</w:t>
            </w:r>
            <w:r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6C4FD2" w:rsidRPr="00282479" w:rsidTr="00CB753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4FD2" w:rsidRPr="00282479" w:rsidTr="00CB753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9</w:t>
              </w:r>
            </w:fldSimple>
            <w:r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4FD2" w:rsidRPr="00282479" w:rsidTr="00CB753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4FD2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2244"/>
        <w:gridCol w:w="4002"/>
        <w:gridCol w:w="4528"/>
      </w:tblGrid>
      <w:tr w:rsidR="006C4FD2" w:rsidRPr="00282479" w:rsidTr="00CB753D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6C4FD2" w:rsidRPr="00282479" w:rsidTr="00CB753D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6C4FD2" w:rsidRPr="00282479" w:rsidTr="00CB753D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4FD2" w:rsidRDefault="006C4FD2" w:rsidP="00CB753D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4FD2" w:rsidRDefault="006C4FD2" w:rsidP="00CB753D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4FD2" w:rsidRDefault="006C4FD2" w:rsidP="00CB753D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4FD2" w:rsidRDefault="006C4FD2" w:rsidP="00CB753D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4FD2" w:rsidRDefault="006C4FD2" w:rsidP="00CB753D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4FD2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4FD2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4FD2" w:rsidRPr="00282479" w:rsidTr="00CB753D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6C4FD2" w:rsidRPr="00282479" w:rsidTr="00CB753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4FD2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4FD2" w:rsidRPr="00282479" w:rsidTr="00CB753D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936E74" w:rsidRDefault="006C4FD2" w:rsidP="00CB753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6C4FD2" w:rsidRPr="00282479" w:rsidTr="00CB753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C4FD2" w:rsidRPr="00282479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Pr="00282479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19"/>
      </w:r>
      <w:r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6C4FD2" w:rsidRPr="00282479" w:rsidRDefault="006C4FD2" w:rsidP="006C4F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282479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6C4FD2" w:rsidRPr="00282479" w:rsidRDefault="006C4FD2" w:rsidP="006C4F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6C4FD2" w:rsidRPr="00282479" w:rsidRDefault="006C4FD2" w:rsidP="006C4F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6C4FD2" w:rsidRPr="00282479" w:rsidRDefault="006C4FD2" w:rsidP="006C4F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bookmarkStart w:id="3" w:name="_GoBack"/>
      <w:bookmarkEnd w:id="3"/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6C4FD2" w:rsidRPr="00282479" w:rsidRDefault="006C4FD2" w:rsidP="006C4F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6C4FD2" w:rsidRPr="00282479" w:rsidRDefault="006C4FD2" w:rsidP="006C4F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6C4FD2" w:rsidRPr="00282479" w:rsidRDefault="006C4FD2" w:rsidP="006C4F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6C4FD2" w:rsidRPr="00282479" w:rsidRDefault="006C4FD2" w:rsidP="006C4FD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C4FD2" w:rsidRPr="00282479" w:rsidRDefault="006C4FD2" w:rsidP="006C4FD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C4FD2" w:rsidRPr="00282479" w:rsidRDefault="006C4FD2" w:rsidP="006C4FD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6C4FD2" w:rsidRPr="00282479" w:rsidRDefault="006C4FD2" w:rsidP="006C4FD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6C4FD2" w:rsidRPr="00282479" w:rsidRDefault="006C4FD2" w:rsidP="006C4FD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6C4FD2" w:rsidRPr="00A245DE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osób </w:t>
      </w:r>
    </w:p>
    <w:p w:rsidR="006C4FD2" w:rsidRPr="00A245DE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upoważnionych do składania oświadczeń woli </w:t>
      </w:r>
    </w:p>
    <w:p w:rsidR="006C4FD2" w:rsidRPr="00A245DE" w:rsidRDefault="006C4FD2" w:rsidP="006C4F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 oferenta)</w:t>
      </w:r>
    </w:p>
    <w:p w:rsidR="006C4FD2" w:rsidRPr="00643E2C" w:rsidRDefault="006C4FD2" w:rsidP="006C4FD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6C4FD2" w:rsidRPr="00282479" w:rsidRDefault="006C4FD2" w:rsidP="006C4F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C4FD2" w:rsidRPr="00282479" w:rsidRDefault="006C4FD2" w:rsidP="006C4F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2.1.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C4FD2" w:rsidRPr="00282479" w:rsidRDefault="006C4FD2" w:rsidP="006C4F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 xml:space="preserve">2.2. </w:t>
      </w:r>
      <w:r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6C4FD2" w:rsidRPr="00282479" w:rsidRDefault="006C4FD2" w:rsidP="006C4F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2.3. Zatwierdzone sprawozdanie finansowe za rok ubiegły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6C4FD2" w:rsidRPr="00282479" w:rsidRDefault="006C4FD2" w:rsidP="006C4FD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2.4. W przypadku gdy oferent nie podlega wpisowi w Krajowym Rejestrze Sądowym – potwierdzona za zgodność z oryginałem kopia aktualnego wyciągu z innego rejestru lub ewidencji, ewentualnie inny dokument potwierdzający osobowość prawną oferenta</w:t>
      </w:r>
      <w:r>
        <w:rPr>
          <w:rFonts w:asciiTheme="minorHAnsi" w:hAnsiTheme="minorHAnsi" w:cs="Verdana"/>
          <w:color w:val="auto"/>
          <w:sz w:val="20"/>
          <w:szCs w:val="20"/>
        </w:rPr>
        <w:t>;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t xml:space="preserve"> 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  <w:t>z aktualnym stanem faktycznym i prawnym, niezależnie od tego, kiedy został wydany.</w:t>
      </w:r>
    </w:p>
    <w:p w:rsidR="006C4FD2" w:rsidRPr="00643E2C" w:rsidRDefault="006C4FD2" w:rsidP="006C4FD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 xml:space="preserve">2.5. W przypadku gdy oferent jest spółką prawa handlowego, o której mowa w art. 3 ust. 3 </w:t>
      </w:r>
      <w:proofErr w:type="spellStart"/>
      <w:r w:rsidRPr="00282479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Pr="00282479">
        <w:rPr>
          <w:rFonts w:asciiTheme="minorHAnsi" w:hAnsiTheme="minorHAnsi" w:cs="Verdana"/>
          <w:color w:val="auto"/>
          <w:sz w:val="20"/>
          <w:szCs w:val="20"/>
        </w:rPr>
        <w:t xml:space="preserve">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  <w:t>z oryginałem kopia umowy lub statutu spółki.</w:t>
      </w:r>
    </w:p>
    <w:p w:rsidR="006C4FD2" w:rsidRDefault="006C4FD2" w:rsidP="006C4FD2">
      <w:pPr>
        <w:jc w:val="right"/>
        <w:rPr>
          <w:rFonts w:asciiTheme="minorHAnsi" w:hAnsiTheme="minorHAnsi" w:cs="Calibri"/>
          <w:color w:val="auto"/>
        </w:rPr>
      </w:pPr>
    </w:p>
    <w:p w:rsidR="006C4FD2" w:rsidRDefault="006C4FD2" w:rsidP="006C4FD2">
      <w:pPr>
        <w:jc w:val="right"/>
        <w:rPr>
          <w:rFonts w:asciiTheme="minorHAnsi" w:hAnsiTheme="minorHAnsi" w:cs="Calibri"/>
          <w:color w:val="auto"/>
        </w:rPr>
      </w:pPr>
    </w:p>
    <w:p w:rsidR="006C4FD2" w:rsidRDefault="006C4FD2" w:rsidP="006C4FD2">
      <w:pPr>
        <w:jc w:val="right"/>
        <w:rPr>
          <w:rFonts w:asciiTheme="minorHAnsi" w:hAnsiTheme="minorHAnsi" w:cs="Calibri"/>
          <w:color w:val="auto"/>
        </w:rPr>
      </w:pPr>
    </w:p>
    <w:p w:rsidR="006C4FD2" w:rsidRPr="00FF347E" w:rsidRDefault="006C4FD2" w:rsidP="006C4FD2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 xml:space="preserve">Załączniki do oferty realizacji zadania publicznego </w:t>
      </w:r>
    </w:p>
    <w:p w:rsidR="006C4FD2" w:rsidRPr="00FF347E" w:rsidRDefault="006C4FD2" w:rsidP="006C4FD2">
      <w:pPr>
        <w:jc w:val="right"/>
        <w:rPr>
          <w:rFonts w:asciiTheme="minorHAnsi" w:hAnsiTheme="minorHAnsi" w:cs="Calibri"/>
          <w:b/>
          <w:color w:val="auto"/>
        </w:rPr>
      </w:pPr>
    </w:p>
    <w:p w:rsidR="006C4FD2" w:rsidRPr="00FF347E" w:rsidRDefault="006C4FD2" w:rsidP="006C4FD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>Załącznik nr 2.1</w:t>
      </w:r>
    </w:p>
    <w:p w:rsidR="006C4FD2" w:rsidRPr="00282479" w:rsidRDefault="006C4FD2" w:rsidP="006C4FD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6C4FD2" w:rsidRPr="00FF347E" w:rsidRDefault="006C4FD2" w:rsidP="006C4FD2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6C4FD2" w:rsidRPr="00DA0986" w:rsidRDefault="006C4FD2" w:rsidP="006C4FD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 REALIZOWANEGO W OKRESIE DŁUŻSZYM NIŻ ROK BUDŻETOWY</w:t>
      </w:r>
    </w:p>
    <w:p w:rsidR="006C4FD2" w:rsidRPr="00DA0986" w:rsidRDefault="006C4FD2" w:rsidP="006C4FD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6C4FD2" w:rsidRPr="00282479" w:rsidRDefault="006C4FD2" w:rsidP="006C4FD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C4FD2" w:rsidRPr="00282479" w:rsidRDefault="006C4FD2" w:rsidP="006C4FD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64"/>
        <w:gridCol w:w="1275"/>
        <w:gridCol w:w="3963"/>
      </w:tblGrid>
      <w:tr w:rsidR="006C4FD2" w:rsidRPr="00282479" w:rsidTr="00CB753D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C4FD2" w:rsidRPr="00282479" w:rsidRDefault="006C4FD2" w:rsidP="00CB753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6C4FD2" w:rsidRPr="00282479" w:rsidTr="00CB753D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57640F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eastAsia="Arial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6C4FD2" w:rsidRPr="00282479" w:rsidTr="00CB753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6C4FD2" w:rsidRPr="00282479" w:rsidTr="00CB753D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6C4FD2" w:rsidRPr="00282479" w:rsidTr="00CB753D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6C4FD2" w:rsidRPr="00282479" w:rsidTr="00CB753D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6C4FD2" w:rsidRPr="00282479" w:rsidTr="00CB753D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6C4FD2" w:rsidRPr="00282479" w:rsidTr="00CB753D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FD2" w:rsidRPr="00282479" w:rsidRDefault="006C4FD2" w:rsidP="00CB753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6C4FD2" w:rsidRPr="00282479" w:rsidRDefault="006C4FD2" w:rsidP="006C4FD2">
      <w:pPr>
        <w:rPr>
          <w:rFonts w:asciiTheme="minorHAnsi" w:hAnsiTheme="minorHAnsi" w:cs="Calibri"/>
          <w:b/>
          <w:color w:val="auto"/>
          <w:sz w:val="22"/>
          <w:szCs w:val="22"/>
        </w:rPr>
        <w:sectPr w:rsidR="006C4FD2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6C4FD2" w:rsidRPr="00282479" w:rsidRDefault="006C4FD2" w:rsidP="006C4FD2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6C4FD2" w:rsidRPr="00FF347E" w:rsidRDefault="006C4FD2" w:rsidP="006C4FD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>Załącznik nr 2.2</w:t>
      </w:r>
    </w:p>
    <w:p w:rsidR="006C4FD2" w:rsidRDefault="006C4FD2" w:rsidP="006C4FD2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6C4FD2" w:rsidRPr="00FF347E" w:rsidRDefault="006C4FD2" w:rsidP="006C4FD2">
      <w:pPr>
        <w:jc w:val="center"/>
        <w:rPr>
          <w:rFonts w:asciiTheme="minorHAnsi" w:hAnsiTheme="minorHAnsi" w:cs="Calibri"/>
          <w:i/>
          <w:color w:val="auto"/>
        </w:rPr>
      </w:pPr>
    </w:p>
    <w:p w:rsidR="006C4FD2" w:rsidRPr="00282479" w:rsidRDefault="006C4FD2" w:rsidP="006C4FD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6C4FD2" w:rsidRPr="00282479" w:rsidRDefault="006C4FD2" w:rsidP="006C4FD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6C4FD2" w:rsidRPr="00282479" w:rsidTr="00CB7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6C4FD2" w:rsidRPr="00FF347E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462A8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6C4FD2" w:rsidRPr="00282479" w:rsidRDefault="006C4FD2" w:rsidP="00CB7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6C4FD2" w:rsidRPr="00EF78FA" w:rsidRDefault="006C4FD2" w:rsidP="00CB7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A2745B" w:rsidRDefault="006C4FD2" w:rsidP="00CB7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6C4FD2" w:rsidRPr="00282479" w:rsidTr="00CB753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6C4FD2" w:rsidRPr="00FF347E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6C4FD2" w:rsidRPr="00282479" w:rsidTr="00CB7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C4FD2" w:rsidRPr="00282479" w:rsidRDefault="006C4FD2" w:rsidP="00CB7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6C4FD2" w:rsidRPr="00282479" w:rsidRDefault="006C4FD2" w:rsidP="006C4FD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C4FD2" w:rsidRPr="00282479" w:rsidRDefault="006C4FD2" w:rsidP="006C4FD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C4FD2" w:rsidRPr="00282479" w:rsidRDefault="006C4FD2" w:rsidP="006C4FD2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179E0" w:rsidRDefault="00E179E0"/>
    <w:sectPr w:rsidR="00E179E0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D2" w:rsidRDefault="006C4FD2" w:rsidP="006C4FD2">
      <w:r>
        <w:separator/>
      </w:r>
    </w:p>
  </w:endnote>
  <w:endnote w:type="continuationSeparator" w:id="0">
    <w:p w:rsidR="006C4FD2" w:rsidRDefault="006C4FD2" w:rsidP="006C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D2" w:rsidRPr="00C96862" w:rsidRDefault="00676C5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6C4FD2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3229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6C4FD2" w:rsidRDefault="006C4F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D2" w:rsidRDefault="006C4FD2" w:rsidP="006C4FD2">
      <w:r>
        <w:separator/>
      </w:r>
    </w:p>
  </w:footnote>
  <w:footnote w:type="continuationSeparator" w:id="0">
    <w:p w:rsidR="006C4FD2" w:rsidRDefault="006C4FD2" w:rsidP="006C4FD2">
      <w:r>
        <w:continuationSeparator/>
      </w:r>
    </w:p>
  </w:footnote>
  <w:footnote w:id="1">
    <w:p w:rsidR="006C4FD2" w:rsidRPr="002354B6" w:rsidRDefault="006C4FD2" w:rsidP="006C4FD2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eastAsia="Arial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 xml:space="preserve">, o którym mowa w art. 13 ust. 2 </w:t>
      </w:r>
      <w:proofErr w:type="spellStart"/>
      <w:r w:rsidRPr="009E2457">
        <w:rPr>
          <w:rFonts w:ascii="Calibri" w:hAnsi="Calibri"/>
          <w:sz w:val="18"/>
          <w:szCs w:val="18"/>
        </w:rPr>
        <w:t>pkt</w:t>
      </w:r>
      <w:proofErr w:type="spellEnd"/>
      <w:r w:rsidRPr="009E2457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6C4FD2" w:rsidRPr="005229DE" w:rsidRDefault="006C4FD2" w:rsidP="006C4FD2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6C4FD2" w:rsidRPr="00030000" w:rsidRDefault="006C4FD2" w:rsidP="006C4FD2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eastAsia="Arial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C4FD2" w:rsidRPr="002354B6" w:rsidRDefault="006C4FD2" w:rsidP="006C4FD2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6C4FD2" w:rsidRDefault="006C4FD2" w:rsidP="006C4FD2">
      <w:pPr>
        <w:pStyle w:val="Tekstprzypisudolnego"/>
        <w:ind w:left="142" w:hanging="142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6C4FD2" w:rsidRPr="003F5E10" w:rsidRDefault="006C4FD2" w:rsidP="006C4FD2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eastAsia="Arial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6C4FD2" w:rsidRPr="001250B6" w:rsidRDefault="006C4FD2" w:rsidP="006C4FD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C4FD2" w:rsidRPr="00030000" w:rsidRDefault="006C4FD2" w:rsidP="006C4FD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6C4FD2" w:rsidRPr="00940912" w:rsidRDefault="006C4FD2" w:rsidP="006C4FD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C4FD2" w:rsidRPr="005229DE" w:rsidRDefault="006C4FD2" w:rsidP="006C4F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C4FD2" w:rsidRPr="003039AE" w:rsidRDefault="006C4FD2" w:rsidP="006C4F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C4FD2" w:rsidRPr="00A61C84" w:rsidRDefault="006C4FD2" w:rsidP="006C4FD2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C4FD2" w:rsidRPr="00782E22" w:rsidRDefault="006C4FD2" w:rsidP="006C4FD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6C4FD2" w:rsidRPr="00782E22" w:rsidRDefault="006C4FD2" w:rsidP="006C4FD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6C4FD2" w:rsidRPr="00894B28" w:rsidRDefault="006C4FD2" w:rsidP="006C4FD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6C4FD2" w:rsidRPr="00D84A18" w:rsidRDefault="006C4FD2" w:rsidP="006C4FD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6C4FD2" w:rsidRPr="00D84A18" w:rsidRDefault="006C4FD2" w:rsidP="006C4FD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6C4FD2" w:rsidRPr="0074640D" w:rsidRDefault="006C4FD2" w:rsidP="006C4FD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6C4FD2" w:rsidRPr="000776D3" w:rsidRDefault="006C4FD2" w:rsidP="006C4FD2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6C4FD2" w:rsidRDefault="006C4FD2" w:rsidP="006C4FD2">
      <w:pPr>
        <w:pStyle w:val="Tekstprzypisudolnego"/>
        <w:ind w:left="142" w:hanging="142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6C4FD2" w:rsidRPr="00030000" w:rsidRDefault="006C4FD2" w:rsidP="006C4FD2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eastAsia="Arial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6C4FD2" w:rsidRPr="001250B6" w:rsidRDefault="006C4FD2" w:rsidP="006C4FD2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6C4FD2" w:rsidRPr="00030000" w:rsidRDefault="006C4FD2" w:rsidP="006C4FD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6C4FD2" w:rsidRPr="00940912" w:rsidRDefault="006C4FD2" w:rsidP="006C4FD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5">
    <w:p w:rsidR="006C4FD2" w:rsidRPr="005229DE" w:rsidRDefault="006C4FD2" w:rsidP="006C4F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6C4FD2" w:rsidRPr="005229DE" w:rsidRDefault="006C4FD2" w:rsidP="006C4FD2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6C4FD2" w:rsidRPr="00A61C84" w:rsidRDefault="006C4FD2" w:rsidP="006C4FD2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4FD2"/>
    <w:rsid w:val="001B0DB6"/>
    <w:rsid w:val="002A48BD"/>
    <w:rsid w:val="003A27F7"/>
    <w:rsid w:val="00432298"/>
    <w:rsid w:val="00605AA9"/>
    <w:rsid w:val="00676C51"/>
    <w:rsid w:val="006C4FD2"/>
    <w:rsid w:val="00E1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F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FD2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C4FD2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C4FD2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C4FD2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C4F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C4FD2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FD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C4F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C4F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C4F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C4F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C4FD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C4FD2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C4F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6C4FD2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6C4FD2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6C4FD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4F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4FD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6C4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C4F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6C4F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4FD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6C4FD2"/>
    <w:rPr>
      <w:vertAlign w:val="superscript"/>
    </w:rPr>
  </w:style>
  <w:style w:type="paragraph" w:styleId="Lista">
    <w:name w:val="List"/>
    <w:basedOn w:val="Normalny"/>
    <w:rsid w:val="006C4FD2"/>
    <w:pPr>
      <w:ind w:left="283" w:hanging="283"/>
      <w:contextualSpacing/>
    </w:pPr>
  </w:style>
  <w:style w:type="paragraph" w:styleId="Lista2">
    <w:name w:val="List 2"/>
    <w:basedOn w:val="Normalny"/>
    <w:rsid w:val="006C4FD2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6C4F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4FD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C4F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4FD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C4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4FD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C4FD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FD2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6C4F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4F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4FD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C4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4FD2"/>
    <w:rPr>
      <w:b/>
      <w:bCs/>
    </w:rPr>
  </w:style>
  <w:style w:type="paragraph" w:styleId="Poprawka">
    <w:name w:val="Revision"/>
    <w:hidden/>
    <w:uiPriority w:val="99"/>
    <w:semiHidden/>
    <w:rsid w:val="006C4F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4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1945</Words>
  <Characters>11673</Characters>
  <Application>Microsoft Office Word</Application>
  <DocSecurity>0</DocSecurity>
  <Lines>97</Lines>
  <Paragraphs>27</Paragraphs>
  <ScaleCrop>false</ScaleCrop>
  <Company/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Chełmno</dc:creator>
  <cp:keywords/>
  <dc:description/>
  <cp:lastModifiedBy>BozenaR</cp:lastModifiedBy>
  <cp:revision>4</cp:revision>
  <dcterms:created xsi:type="dcterms:W3CDTF">2016-09-27T09:35:00Z</dcterms:created>
  <dcterms:modified xsi:type="dcterms:W3CDTF">2017-02-09T09:53:00Z</dcterms:modified>
</cp:coreProperties>
</file>